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Pr="00687BEC" w:rsidRDefault="00675D69" w:rsidP="00856C35">
            <w:pPr>
              <w:pStyle w:val="CompanyName"/>
              <w:rPr>
                <w:sz w:val="72"/>
                <w:szCs w:val="72"/>
              </w:rPr>
            </w:pPr>
            <w:r w:rsidRPr="00687BEC">
              <w:rPr>
                <w:sz w:val="72"/>
                <w:szCs w:val="72"/>
              </w:rPr>
              <w:t>Superior Steel</w:t>
            </w:r>
          </w:p>
          <w:p w:rsidR="00687BEC" w:rsidRDefault="00687BEC" w:rsidP="00856C35">
            <w:pPr>
              <w:pStyle w:val="CompanyName"/>
              <w:rPr>
                <w:sz w:val="24"/>
              </w:rPr>
            </w:pPr>
            <w:r>
              <w:rPr>
                <w:sz w:val="24"/>
              </w:rPr>
              <w:t xml:space="preserve">100 Hatchell Lane </w:t>
            </w:r>
          </w:p>
          <w:p w:rsidR="00687BEC" w:rsidRDefault="00687BEC" w:rsidP="00856C35">
            <w:pPr>
              <w:pStyle w:val="CompanyName"/>
              <w:rPr>
                <w:sz w:val="24"/>
              </w:rPr>
            </w:pPr>
            <w:r>
              <w:rPr>
                <w:sz w:val="24"/>
              </w:rPr>
              <w:t>Denham Springs, La 70726</w:t>
            </w:r>
          </w:p>
          <w:p w:rsidR="00687BEC" w:rsidRPr="00687BEC" w:rsidRDefault="00687BEC" w:rsidP="00856C35">
            <w:pPr>
              <w:pStyle w:val="CompanyName"/>
              <w:rPr>
                <w:sz w:val="24"/>
              </w:rPr>
            </w:pPr>
            <w:r>
              <w:rPr>
                <w:sz w:val="24"/>
              </w:rPr>
              <w:t>Phone 225-275-7040 Fax 225-275-7044</w:t>
            </w:r>
          </w:p>
        </w:tc>
      </w:tr>
    </w:tbl>
    <w:p w:rsidR="00687BEC" w:rsidRDefault="00687BEC" w:rsidP="00856C35">
      <w:pPr>
        <w:pStyle w:val="Heading1"/>
      </w:pPr>
    </w:p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75D69" w:rsidP="00490804">
            <w:pPr>
              <w:pStyle w:val="Heading4"/>
            </w:pPr>
            <w:r>
              <w:t>Driver’s License #</w:t>
            </w:r>
            <w:r w:rsidR="00687BEC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87BE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687BEC" w:rsidRDefault="00687BEC" w:rsidP="00BC07E3"/>
    <w:p w:rsidR="00687BEC" w:rsidRDefault="00687BEC" w:rsidP="00BC07E3"/>
    <w:p w:rsidR="00687BEC" w:rsidRDefault="00687BEC" w:rsidP="00BC07E3"/>
    <w:p w:rsidR="00687BEC" w:rsidRDefault="00687BEC" w:rsidP="00BC07E3"/>
    <w:p w:rsidR="00687BEC" w:rsidRDefault="00687BEC" w:rsidP="00BC07E3"/>
    <w:p w:rsidR="00687BEC" w:rsidRDefault="00687BEC" w:rsidP="00BC07E3"/>
    <w:p w:rsidR="00687BEC" w:rsidRDefault="00687BEC" w:rsidP="00BC07E3">
      <w:bookmarkStart w:id="2" w:name="_GoBack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87BE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69" w:rsidRDefault="00675D69" w:rsidP="00176E67">
      <w:r>
        <w:separator/>
      </w:r>
    </w:p>
  </w:endnote>
  <w:endnote w:type="continuationSeparator" w:id="0">
    <w:p w:rsidR="00675D69" w:rsidRDefault="00675D6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75D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B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69" w:rsidRDefault="00675D69" w:rsidP="00176E67">
      <w:r>
        <w:separator/>
      </w:r>
    </w:p>
  </w:footnote>
  <w:footnote w:type="continuationSeparator" w:id="0">
    <w:p w:rsidR="00675D69" w:rsidRDefault="00675D6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6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5D69"/>
    <w:rsid w:val="00682C69"/>
    <w:rsid w:val="00687BE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orgaisse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7</TotalTime>
  <Pages>3</Pages>
  <Words>316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Nedra Norgaisse</dc:creator>
  <cp:lastModifiedBy>Nedra Norgaisse</cp:lastModifiedBy>
  <cp:revision>2</cp:revision>
  <cp:lastPrinted>2014-07-02T18:13:00Z</cp:lastPrinted>
  <dcterms:created xsi:type="dcterms:W3CDTF">2014-03-12T15:45:00Z</dcterms:created>
  <dcterms:modified xsi:type="dcterms:W3CDTF">2014-07-02T18:15:00Z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